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E185" w14:textId="4CA0F37B" w:rsidR="0036230C" w:rsidRPr="00981C92" w:rsidRDefault="0036230C" w:rsidP="00981C92">
      <w:pPr>
        <w:jc w:val="center"/>
        <w:rPr>
          <w:rFonts w:ascii="Times New Roman" w:hAnsi="Times New Roman"/>
        </w:rPr>
      </w:pPr>
      <w:r w:rsidRPr="004548E3">
        <w:rPr>
          <w:rFonts w:ascii="Times New Roman" w:hAnsi="Times New Roman"/>
          <w:b/>
        </w:rPr>
        <w:t>Umowa o praktyczną naukę zawodu organizowaną poza Szkołą w formie Praktyki Zawodowej</w:t>
      </w:r>
    </w:p>
    <w:p w14:paraId="3178E103" w14:textId="19F01517" w:rsidR="004548E3" w:rsidRPr="0026425A" w:rsidRDefault="00634697">
      <w:pPr>
        <w:rPr>
          <w:rFonts w:ascii="Times New Roman" w:hAnsi="Times New Roman"/>
        </w:rPr>
      </w:pPr>
      <w:r w:rsidRPr="0026425A">
        <w:rPr>
          <w:rFonts w:ascii="Times New Roman" w:hAnsi="Times New Roman"/>
        </w:rPr>
        <w:t xml:space="preserve"> </w:t>
      </w:r>
      <w:r w:rsidR="004548E3" w:rsidRPr="0026425A">
        <w:rPr>
          <w:rFonts w:ascii="Times New Roman" w:hAnsi="Times New Roman"/>
        </w:rPr>
        <w:t xml:space="preserve">zawarta w </w:t>
      </w:r>
      <w:r w:rsidRPr="0026425A">
        <w:rPr>
          <w:rFonts w:ascii="Times New Roman" w:hAnsi="Times New Roman"/>
        </w:rPr>
        <w:t xml:space="preserve">dniu  </w:t>
      </w:r>
      <w:r w:rsidR="004548E3" w:rsidRPr="0026425A">
        <w:rPr>
          <w:rFonts w:ascii="Times New Roman" w:hAnsi="Times New Roman"/>
        </w:rPr>
        <w:t>……………………..</w:t>
      </w:r>
      <w:r w:rsidR="0036230C" w:rsidRPr="0026425A">
        <w:rPr>
          <w:rFonts w:ascii="Times New Roman" w:hAnsi="Times New Roman"/>
        </w:rPr>
        <w:t xml:space="preserve">  pomiędzy Zespołem Szkół </w:t>
      </w:r>
      <w:r w:rsidR="00C4274F">
        <w:rPr>
          <w:rFonts w:ascii="Times New Roman" w:hAnsi="Times New Roman"/>
        </w:rPr>
        <w:t>Technicznych i Branżowych</w:t>
      </w:r>
      <w:r w:rsidR="0036230C" w:rsidRPr="0026425A">
        <w:rPr>
          <w:rFonts w:ascii="Times New Roman" w:hAnsi="Times New Roman"/>
        </w:rPr>
        <w:t xml:space="preserve"> im. S. Staszica</w:t>
      </w:r>
      <w:r w:rsidR="00C4274F">
        <w:rPr>
          <w:rFonts w:ascii="Times New Roman" w:hAnsi="Times New Roman"/>
        </w:rPr>
        <w:t xml:space="preserve"> „Handlówka”</w:t>
      </w:r>
      <w:r w:rsidR="0036230C" w:rsidRPr="0026425A">
        <w:rPr>
          <w:rFonts w:ascii="Times New Roman" w:hAnsi="Times New Roman"/>
        </w:rPr>
        <w:t xml:space="preserve"> w Jeleniej Górze; ul. 1 Maja 39/41, reprezentowanym przez </w:t>
      </w:r>
    </w:p>
    <w:p w14:paraId="69E18F0B" w14:textId="0D4BE62C" w:rsidR="0036230C" w:rsidRPr="0026425A" w:rsidRDefault="0036230C" w:rsidP="004548E3">
      <w:pPr>
        <w:jc w:val="center"/>
        <w:rPr>
          <w:rFonts w:ascii="Times New Roman" w:hAnsi="Times New Roman"/>
        </w:rPr>
      </w:pPr>
      <w:r w:rsidRPr="0026425A">
        <w:rPr>
          <w:rFonts w:ascii="Times New Roman" w:hAnsi="Times New Roman"/>
        </w:rPr>
        <w:t xml:space="preserve">mgr </w:t>
      </w:r>
      <w:r w:rsidR="009F7789">
        <w:rPr>
          <w:rFonts w:ascii="Times New Roman" w:hAnsi="Times New Roman"/>
        </w:rPr>
        <w:t>Renatę Rachwał</w:t>
      </w:r>
      <w:r w:rsidR="004548E3" w:rsidRPr="0026425A">
        <w:rPr>
          <w:rFonts w:ascii="Times New Roman" w:hAnsi="Times New Roman"/>
        </w:rPr>
        <w:t>,</w:t>
      </w:r>
      <w:r w:rsidRPr="0026425A">
        <w:rPr>
          <w:rFonts w:ascii="Times New Roman" w:hAnsi="Times New Roman"/>
        </w:rPr>
        <w:t xml:space="preserve"> Dyrektora Szkoły,</w:t>
      </w:r>
    </w:p>
    <w:p w14:paraId="0910B1C0" w14:textId="77777777" w:rsidR="004548E3" w:rsidRPr="0026425A" w:rsidRDefault="0036230C">
      <w:pPr>
        <w:rPr>
          <w:rFonts w:ascii="Times New Roman" w:hAnsi="Times New Roman"/>
        </w:rPr>
      </w:pPr>
      <w:r w:rsidRPr="0026425A">
        <w:rPr>
          <w:rFonts w:ascii="Times New Roman" w:hAnsi="Times New Roman"/>
        </w:rPr>
        <w:t xml:space="preserve">a   </w:t>
      </w:r>
      <w:r w:rsidR="004548E3" w:rsidRPr="0026425A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745B3AD8" w14:textId="380817E4" w:rsidR="0036230C" w:rsidRPr="0026425A" w:rsidRDefault="004548E3" w:rsidP="004548E3">
      <w:pPr>
        <w:jc w:val="center"/>
        <w:rPr>
          <w:rFonts w:ascii="Times New Roman" w:hAnsi="Times New Roman"/>
        </w:rPr>
      </w:pPr>
      <w:r w:rsidRPr="0026425A">
        <w:rPr>
          <w:rFonts w:ascii="Times New Roman" w:hAnsi="Times New Roman"/>
          <w:vertAlign w:val="superscript"/>
        </w:rPr>
        <w:t>(nazwa zakładu pracy, pracodawcy)</w:t>
      </w:r>
    </w:p>
    <w:p w14:paraId="6AED7025" w14:textId="762BB8F2" w:rsidR="0036230C" w:rsidRPr="0026425A" w:rsidRDefault="0036230C">
      <w:pPr>
        <w:rPr>
          <w:rFonts w:ascii="Times New Roman" w:hAnsi="Times New Roman"/>
        </w:rPr>
      </w:pPr>
      <w:r w:rsidRPr="0026425A">
        <w:rPr>
          <w:rFonts w:ascii="Times New Roman" w:hAnsi="Times New Roman"/>
        </w:rPr>
        <w:t xml:space="preserve"> reprezen</w:t>
      </w:r>
      <w:r w:rsidR="00607902" w:rsidRPr="0026425A">
        <w:rPr>
          <w:rFonts w:ascii="Times New Roman" w:hAnsi="Times New Roman"/>
        </w:rPr>
        <w:t>tow</w:t>
      </w:r>
      <w:r w:rsidR="00634697" w:rsidRPr="0026425A">
        <w:rPr>
          <w:rFonts w:ascii="Times New Roman" w:hAnsi="Times New Roman"/>
        </w:rPr>
        <w:t xml:space="preserve">anym przez:  </w:t>
      </w:r>
      <w:r w:rsidR="004548E3" w:rsidRPr="0026425A">
        <w:rPr>
          <w:rFonts w:ascii="Times New Roman" w:hAnsi="Times New Roman"/>
        </w:rPr>
        <w:t>………………………………………………………………………………</w:t>
      </w:r>
    </w:p>
    <w:p w14:paraId="06631C7F" w14:textId="7EED88CA" w:rsidR="004548E3" w:rsidRPr="0026425A" w:rsidRDefault="004548E3" w:rsidP="004548E3">
      <w:pPr>
        <w:jc w:val="center"/>
        <w:rPr>
          <w:rFonts w:ascii="Times New Roman" w:hAnsi="Times New Roman"/>
          <w:vertAlign w:val="superscript"/>
        </w:rPr>
      </w:pPr>
      <w:r w:rsidRPr="0026425A">
        <w:rPr>
          <w:rFonts w:ascii="Times New Roman" w:hAnsi="Times New Roman"/>
          <w:vertAlign w:val="superscript"/>
        </w:rPr>
        <w:t>(imię i nazwisko, stanowisko)</w:t>
      </w:r>
    </w:p>
    <w:p w14:paraId="31F42910" w14:textId="34BBDCEE" w:rsidR="0036230C" w:rsidRPr="0026425A" w:rsidRDefault="0036230C">
      <w:pPr>
        <w:rPr>
          <w:rFonts w:ascii="Times New Roman" w:hAnsi="Times New Roman"/>
          <w:b/>
        </w:rPr>
      </w:pPr>
      <w:r w:rsidRPr="0026425A">
        <w:rPr>
          <w:rFonts w:ascii="Times New Roman" w:hAnsi="Times New Roman"/>
        </w:rPr>
        <w:t>Stosownie do postanowień rozporządzenia Ministra Edukacji Narodowej z dnia 22 lutego  2019 r. w sprawie praktycznej nauki zawodu (Dz.U.  z 2019 poz. 391</w:t>
      </w:r>
      <w:r w:rsidR="004548E3" w:rsidRPr="0026425A">
        <w:rPr>
          <w:rFonts w:ascii="Times New Roman" w:hAnsi="Times New Roman"/>
        </w:rPr>
        <w:t xml:space="preserve"> z 2019r.</w:t>
      </w:r>
      <w:r w:rsidRPr="0026425A">
        <w:rPr>
          <w:rFonts w:ascii="Times New Roman" w:hAnsi="Times New Roman"/>
        </w:rPr>
        <w:t>) zostaje zawarta umowa następującej treści:</w:t>
      </w:r>
    </w:p>
    <w:p w14:paraId="7ED81AC2" w14:textId="77777777" w:rsidR="0036230C" w:rsidRPr="0026425A" w:rsidRDefault="0036230C">
      <w:pPr>
        <w:jc w:val="center"/>
        <w:rPr>
          <w:rFonts w:ascii="Times New Roman" w:hAnsi="Times New Roman"/>
        </w:rPr>
      </w:pPr>
      <w:r w:rsidRPr="0026425A">
        <w:rPr>
          <w:rFonts w:ascii="Times New Roman" w:hAnsi="Times New Roman"/>
          <w:b/>
        </w:rPr>
        <w:t>§ 1</w:t>
      </w:r>
    </w:p>
    <w:p w14:paraId="43877D69" w14:textId="4A3ABB1A" w:rsidR="0036230C" w:rsidRPr="0026425A" w:rsidRDefault="0036230C">
      <w:pPr>
        <w:rPr>
          <w:rFonts w:ascii="Times New Roman" w:hAnsi="Times New Roman"/>
          <w:b/>
        </w:rPr>
      </w:pPr>
      <w:r w:rsidRPr="0026425A">
        <w:rPr>
          <w:rFonts w:ascii="Times New Roman" w:hAnsi="Times New Roman"/>
        </w:rPr>
        <w:t>Szkoła kieruje ucz</w:t>
      </w:r>
      <w:r w:rsidR="009A1CD8">
        <w:rPr>
          <w:rFonts w:ascii="Times New Roman" w:hAnsi="Times New Roman"/>
        </w:rPr>
        <w:t>nia</w:t>
      </w:r>
      <w:r w:rsidRPr="0026425A">
        <w:rPr>
          <w:rFonts w:ascii="Times New Roman" w:hAnsi="Times New Roman"/>
        </w:rPr>
        <w:t xml:space="preserve"> technikum w zawodzie </w:t>
      </w:r>
      <w:r w:rsidRPr="0026425A">
        <w:rPr>
          <w:rFonts w:ascii="Times New Roman" w:hAnsi="Times New Roman"/>
          <w:b/>
        </w:rPr>
        <w:t>Technik usług fryzjerskich</w:t>
      </w:r>
      <w:r w:rsidRPr="0026425A">
        <w:rPr>
          <w:rFonts w:ascii="Times New Roman" w:hAnsi="Times New Roman"/>
        </w:rPr>
        <w:t xml:space="preserve">, symbol cyfrowy zawodu 514105 </w:t>
      </w:r>
    </w:p>
    <w:p w14:paraId="0359CFD8" w14:textId="7354E751" w:rsidR="0036230C" w:rsidRPr="0026425A" w:rsidRDefault="009F7789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………………………</w:t>
      </w:r>
      <w:r w:rsidR="00553C25">
        <w:rPr>
          <w:rFonts w:ascii="Times New Roman" w:hAnsi="Times New Roman"/>
          <w:b/>
        </w:rPr>
        <w:t>……………………………………..</w:t>
      </w:r>
    </w:p>
    <w:p w14:paraId="2787331D" w14:textId="79493F83" w:rsidR="0036230C" w:rsidRPr="0026425A" w:rsidRDefault="0036230C">
      <w:pPr>
        <w:rPr>
          <w:rFonts w:ascii="Times New Roman" w:hAnsi="Times New Roman"/>
        </w:rPr>
      </w:pPr>
      <w:r w:rsidRPr="0026425A">
        <w:rPr>
          <w:rFonts w:ascii="Times New Roman" w:hAnsi="Times New Roman"/>
        </w:rPr>
        <w:t>do odbycia praktyki zawodowe</w:t>
      </w:r>
      <w:r w:rsidR="00607902" w:rsidRPr="0026425A">
        <w:rPr>
          <w:rFonts w:ascii="Times New Roman" w:hAnsi="Times New Roman"/>
        </w:rPr>
        <w:t xml:space="preserve">j </w:t>
      </w:r>
      <w:r w:rsidR="00634697" w:rsidRPr="0026425A">
        <w:rPr>
          <w:rFonts w:ascii="Times New Roman" w:hAnsi="Times New Roman"/>
        </w:rPr>
        <w:t xml:space="preserve">w </w:t>
      </w:r>
      <w:r w:rsidR="004548E3" w:rsidRPr="0026425A">
        <w:rPr>
          <w:rFonts w:ascii="Times New Roman" w:hAnsi="Times New Roman"/>
        </w:rPr>
        <w:t>………………………………………………………………………</w:t>
      </w:r>
    </w:p>
    <w:p w14:paraId="08C0A85F" w14:textId="77777777" w:rsidR="0036230C" w:rsidRPr="0026425A" w:rsidRDefault="0036230C">
      <w:pPr>
        <w:rPr>
          <w:rFonts w:ascii="Times New Roman" w:hAnsi="Times New Roman"/>
          <w:b/>
        </w:rPr>
      </w:pPr>
      <w:r w:rsidRPr="0026425A">
        <w:rPr>
          <w:rFonts w:ascii="Times New Roman" w:hAnsi="Times New Roman"/>
        </w:rPr>
        <w:t>w oparciu o szkolny program nauczania.</w:t>
      </w:r>
    </w:p>
    <w:p w14:paraId="6207E6E7" w14:textId="77777777" w:rsidR="0036230C" w:rsidRPr="0026425A" w:rsidRDefault="0036230C">
      <w:pPr>
        <w:jc w:val="center"/>
        <w:rPr>
          <w:rFonts w:ascii="Times New Roman" w:hAnsi="Times New Roman"/>
        </w:rPr>
      </w:pPr>
      <w:r w:rsidRPr="0026425A">
        <w:rPr>
          <w:rFonts w:ascii="Times New Roman" w:hAnsi="Times New Roman"/>
          <w:b/>
        </w:rPr>
        <w:t>§ 2</w:t>
      </w:r>
    </w:p>
    <w:p w14:paraId="7038BC72" w14:textId="7ADF70E6" w:rsidR="0036230C" w:rsidRPr="0026425A" w:rsidRDefault="004548E3" w:rsidP="004548E3">
      <w:pPr>
        <w:rPr>
          <w:rFonts w:ascii="Times New Roman" w:hAnsi="Times New Roman"/>
          <w:bCs/>
        </w:rPr>
      </w:pPr>
      <w:r w:rsidRPr="0026425A">
        <w:rPr>
          <w:rFonts w:ascii="Times New Roman" w:hAnsi="Times New Roman"/>
        </w:rPr>
        <w:t xml:space="preserve">1. </w:t>
      </w:r>
      <w:r w:rsidR="0036230C" w:rsidRPr="0026425A">
        <w:rPr>
          <w:rFonts w:ascii="Times New Roman" w:hAnsi="Times New Roman"/>
        </w:rPr>
        <w:t xml:space="preserve">Rozpoczęcie praktyki nastąpi dnia  </w:t>
      </w:r>
      <w:r w:rsidRPr="0026425A">
        <w:rPr>
          <w:rFonts w:ascii="Times New Roman" w:hAnsi="Times New Roman"/>
          <w:bCs/>
        </w:rPr>
        <w:t>…………………..</w:t>
      </w:r>
      <w:r w:rsidRPr="0026425A">
        <w:rPr>
          <w:rFonts w:ascii="Times New Roman" w:hAnsi="Times New Roman"/>
          <w:b/>
        </w:rPr>
        <w:t xml:space="preserve">  </w:t>
      </w:r>
      <w:r w:rsidRPr="0026425A">
        <w:rPr>
          <w:rFonts w:ascii="Times New Roman" w:hAnsi="Times New Roman"/>
          <w:bCs/>
        </w:rPr>
        <w:t>a z</w:t>
      </w:r>
      <w:r w:rsidR="0036230C" w:rsidRPr="0026425A">
        <w:rPr>
          <w:rFonts w:ascii="Times New Roman" w:hAnsi="Times New Roman"/>
        </w:rPr>
        <w:t xml:space="preserve">akończenie  dnia </w:t>
      </w:r>
      <w:r w:rsidR="0036230C" w:rsidRPr="0026425A">
        <w:rPr>
          <w:rFonts w:ascii="Times New Roman" w:hAnsi="Times New Roman"/>
          <w:bCs/>
        </w:rPr>
        <w:t xml:space="preserve"> </w:t>
      </w:r>
      <w:r w:rsidRPr="0026425A">
        <w:rPr>
          <w:rFonts w:ascii="Times New Roman" w:hAnsi="Times New Roman"/>
          <w:bCs/>
        </w:rPr>
        <w:t>………………………</w:t>
      </w:r>
    </w:p>
    <w:p w14:paraId="4BA24D4F" w14:textId="77777777" w:rsidR="0036230C" w:rsidRPr="0026425A" w:rsidRDefault="0036230C">
      <w:pPr>
        <w:jc w:val="center"/>
        <w:rPr>
          <w:rFonts w:ascii="Times New Roman" w:hAnsi="Times New Roman"/>
        </w:rPr>
      </w:pPr>
      <w:r w:rsidRPr="0026425A">
        <w:rPr>
          <w:rFonts w:ascii="Times New Roman" w:hAnsi="Times New Roman"/>
          <w:b/>
        </w:rPr>
        <w:t>§ 3</w:t>
      </w:r>
    </w:p>
    <w:p w14:paraId="06127D1D" w14:textId="77777777" w:rsidR="00981C92" w:rsidRPr="0026425A" w:rsidRDefault="0036230C" w:rsidP="00981C92">
      <w:pPr>
        <w:jc w:val="center"/>
        <w:rPr>
          <w:rFonts w:ascii="Times New Roman" w:eastAsia="Times New Roman" w:hAnsi="Times New Roman"/>
          <w:b/>
          <w:bCs/>
        </w:rPr>
      </w:pPr>
      <w:r w:rsidRPr="0026425A">
        <w:rPr>
          <w:rFonts w:ascii="Times New Roman" w:hAnsi="Times New Roman"/>
          <w:b/>
          <w:bCs/>
        </w:rPr>
        <w:t>Prawa i obowiązki stron wynikające z § 8.1 Rozporządzenia z dnia 22 lutego 2019 r.</w:t>
      </w:r>
    </w:p>
    <w:p w14:paraId="0C0DACBD" w14:textId="25E2251E" w:rsidR="0036230C" w:rsidRPr="0026425A" w:rsidRDefault="00981C92" w:rsidP="00981C92">
      <w:pPr>
        <w:rPr>
          <w:rFonts w:ascii="Times New Roman" w:eastAsia="Times New Roman" w:hAnsi="Times New Roman"/>
          <w:b/>
          <w:bCs/>
        </w:rPr>
      </w:pPr>
      <w:r w:rsidRPr="0026425A">
        <w:rPr>
          <w:rFonts w:ascii="Times New Roman" w:eastAsia="Times New Roman" w:hAnsi="Times New Roman"/>
        </w:rPr>
        <w:t>1</w:t>
      </w:r>
      <w:r w:rsidRPr="0026425A">
        <w:rPr>
          <w:rFonts w:ascii="Times New Roman" w:eastAsia="Times New Roman" w:hAnsi="Times New Roman"/>
          <w:b/>
          <w:bCs/>
        </w:rPr>
        <w:t>.</w:t>
      </w:r>
      <w:r w:rsidR="0036230C" w:rsidRPr="0026425A">
        <w:rPr>
          <w:rFonts w:ascii="Times New Roman" w:eastAsia="Times New Roman" w:hAnsi="Times New Roman"/>
        </w:rPr>
        <w:t>Szkoła kierująca ucznia na praktyczną naukę zawodu:</w:t>
      </w:r>
    </w:p>
    <w:p w14:paraId="03A895B2" w14:textId="1B70D9A9" w:rsidR="0036230C" w:rsidRPr="0026425A" w:rsidRDefault="00981C92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</w:t>
      </w:r>
      <w:r w:rsidR="0036230C" w:rsidRPr="0026425A">
        <w:rPr>
          <w:rFonts w:ascii="Times New Roman" w:eastAsia="Times New Roman" w:hAnsi="Times New Roman"/>
        </w:rPr>
        <w:t>1)   nadzoruje realizację programu praktycznej nauki zawodu,</w:t>
      </w:r>
    </w:p>
    <w:p w14:paraId="758388A1" w14:textId="535AE9A8" w:rsidR="0036230C" w:rsidRPr="0026425A" w:rsidRDefault="00981C92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</w:t>
      </w:r>
      <w:r w:rsidR="0036230C" w:rsidRPr="0026425A">
        <w:rPr>
          <w:rFonts w:ascii="Times New Roman" w:eastAsia="Times New Roman" w:hAnsi="Times New Roman"/>
        </w:rPr>
        <w:t>2)   współpracuje z podmiotem przyjmującym uczniów na praktyczną naukę zawodu,</w:t>
      </w:r>
    </w:p>
    <w:p w14:paraId="521D86D1" w14:textId="6C596293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3)   </w:t>
      </w:r>
      <w:r w:rsidR="001347CF">
        <w:rPr>
          <w:rFonts w:ascii="Times New Roman" w:eastAsia="Times New Roman" w:hAnsi="Times New Roman"/>
        </w:rPr>
        <w:t>potwierdza</w:t>
      </w:r>
      <w:bookmarkStart w:id="0" w:name="_GoBack"/>
      <w:bookmarkEnd w:id="0"/>
      <w:r w:rsidRPr="0026425A">
        <w:rPr>
          <w:rFonts w:ascii="Times New Roman" w:eastAsia="Times New Roman" w:hAnsi="Times New Roman"/>
        </w:rPr>
        <w:t xml:space="preserve"> ubezpieczenie uczniów od następstw nieszczęśliwych wypadków</w:t>
      </w:r>
    </w:p>
    <w:p w14:paraId="51C9E35B" w14:textId="7B4BAEAC" w:rsidR="0036230C" w:rsidRPr="0026425A" w:rsidRDefault="00981C92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</w:t>
      </w:r>
      <w:r w:rsidR="0036230C" w:rsidRPr="0026425A">
        <w:rPr>
          <w:rFonts w:ascii="Times New Roman" w:eastAsia="Times New Roman" w:hAnsi="Times New Roman"/>
        </w:rPr>
        <w:t xml:space="preserve">4)   akceptuje wyznaczonych instruktorów praktycznej nauki zawodu i opiekunów praktyk </w:t>
      </w:r>
      <w:r w:rsidRPr="0026425A">
        <w:rPr>
          <w:rFonts w:ascii="Times New Roman" w:eastAsia="Times New Roman" w:hAnsi="Times New Roman"/>
        </w:rPr>
        <w:t xml:space="preserve">  </w:t>
      </w:r>
      <w:r w:rsidR="0036230C" w:rsidRPr="0026425A">
        <w:rPr>
          <w:rFonts w:ascii="Times New Roman" w:eastAsia="Times New Roman" w:hAnsi="Times New Roman"/>
        </w:rPr>
        <w:t>zawodowych, o których mowa w ust. 2 pkt. 2, lub wyznacza do prowadzenia praktycznej nauki zawodu nauczycieli praktycznej nauki zawodu, zwanych dalej "nauczycielami",</w:t>
      </w:r>
    </w:p>
    <w:p w14:paraId="4923F552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03872DC6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2. Podmioty przyjmujące uczniów lub młodocianych na praktyczną naukę zawodu:</w:t>
      </w:r>
    </w:p>
    <w:p w14:paraId="73F3B661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  1)   zapewniają warunki materialne do realizacji praktycznej nauki zawodu, a w szczególności:</w:t>
      </w:r>
    </w:p>
    <w:p w14:paraId="67A8A2F1" w14:textId="7D86ED73" w:rsidR="0036230C" w:rsidRPr="0026425A" w:rsidRDefault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        </w:t>
      </w:r>
      <w:r w:rsidR="0036230C" w:rsidRPr="0026425A">
        <w:rPr>
          <w:rFonts w:ascii="Times New Roman" w:eastAsia="Times New Roman" w:hAnsi="Times New Roman"/>
        </w:rPr>
        <w:t>a)  stanowiska szkoleniowe wyposażone w niezbędne urządzenia, sprzęt, narzędzia, materiały i dokumentację techniczną, uwzględniające wymagania bezpieczeństwa i higieny pracy,</w:t>
      </w:r>
    </w:p>
    <w:p w14:paraId="4B7FF38F" w14:textId="3813D482" w:rsidR="0036230C" w:rsidRPr="0026425A" w:rsidRDefault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   </w:t>
      </w:r>
      <w:r w:rsidR="0036230C" w:rsidRPr="0026425A">
        <w:rPr>
          <w:rFonts w:ascii="Times New Roman" w:eastAsia="Times New Roman" w:hAnsi="Times New Roman"/>
        </w:rPr>
        <w:t>b)  odzież, obuwie robocze i środki ochrony indywidualnej oraz środki higieny osobistej przysługujące na danym stanowisku pracy pracownikom, zgodnie z odrębnymi przepisami,</w:t>
      </w:r>
    </w:p>
    <w:p w14:paraId="06AF8008" w14:textId="1DD0244F" w:rsidR="0036230C" w:rsidRPr="0026425A" w:rsidRDefault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  </w:t>
      </w:r>
      <w:r w:rsidR="0036230C" w:rsidRPr="0026425A">
        <w:rPr>
          <w:rFonts w:ascii="Times New Roman" w:eastAsia="Times New Roman" w:hAnsi="Times New Roman"/>
        </w:rPr>
        <w:t>c)  pomieszczenia do przechowywania odzieży i obuwia roboczego oraz środków ochrony indywidualnej,</w:t>
      </w:r>
    </w:p>
    <w:p w14:paraId="15CF6689" w14:textId="0A8D6714" w:rsidR="0036230C" w:rsidRPr="0026425A" w:rsidRDefault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lastRenderedPageBreak/>
        <w:t xml:space="preserve">  </w:t>
      </w:r>
      <w:r w:rsidR="0036230C" w:rsidRPr="0026425A">
        <w:rPr>
          <w:rFonts w:ascii="Times New Roman" w:eastAsia="Times New Roman" w:hAnsi="Times New Roman"/>
        </w:rPr>
        <w:t>d)  nieodpłatne posiłki profilaktyczne i napoje przysługujące pracownikom na danym stanowisku pracy, zgodnie z odrębnymi przepisami,</w:t>
      </w:r>
    </w:p>
    <w:p w14:paraId="6C10E6B4" w14:textId="77777777" w:rsidR="00981C92" w:rsidRPr="0026425A" w:rsidRDefault="00981C92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 </w:t>
      </w:r>
      <w:r w:rsidR="0036230C" w:rsidRPr="0026425A">
        <w:rPr>
          <w:rFonts w:ascii="Times New Roman" w:eastAsia="Times New Roman" w:hAnsi="Times New Roman"/>
        </w:rPr>
        <w:t>e)  dostęp do urządzeń higieniczno-sanitarnych oraz pomieszczeń socjalno-bytowych</w:t>
      </w:r>
    </w:p>
    <w:p w14:paraId="1B828654" w14:textId="77777777" w:rsidR="00981C92" w:rsidRPr="0026425A" w:rsidRDefault="00981C92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</w:t>
      </w:r>
      <w:r w:rsidR="0036230C" w:rsidRPr="0026425A">
        <w:rPr>
          <w:rFonts w:ascii="Times New Roman" w:eastAsia="Times New Roman" w:hAnsi="Times New Roman"/>
        </w:rPr>
        <w:t> 2)   wyznaczają odpowiednio nauczycieli, instruktorów praktycznej nauki zawodu oraz opiekunów praktyk zawodowych, o których mowa w § 10 i 11,</w:t>
      </w:r>
    </w:p>
    <w:p w14:paraId="0E4FB7B1" w14:textId="77777777" w:rsidR="00981C92" w:rsidRPr="0026425A" w:rsidRDefault="0036230C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 3)   zapoznają uczniów lub młodocianych z organizacją pracy, regulaminem pracy, w szczególności w zakresie przestrzegania porządku i dyscypliny pracy, oraz z przepisami i zasadami bezpieczeństwa i higieny pracy,</w:t>
      </w:r>
    </w:p>
    <w:p w14:paraId="321F0E58" w14:textId="77777777" w:rsidR="00981C92" w:rsidRPr="0026425A" w:rsidRDefault="0036230C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 4)   nadzorują przebieg praktycznej nauki zawodu,</w:t>
      </w:r>
    </w:p>
    <w:p w14:paraId="40C23A8D" w14:textId="77777777" w:rsidR="00981C92" w:rsidRPr="0026425A" w:rsidRDefault="00981C92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</w:t>
      </w:r>
      <w:r w:rsidR="0036230C" w:rsidRPr="0026425A">
        <w:rPr>
          <w:rFonts w:ascii="Times New Roman" w:eastAsia="Times New Roman" w:hAnsi="Times New Roman"/>
        </w:rPr>
        <w:t>5)   sporządzają, w razie wypadku podczas praktycznej nauki zawodu, dokumentację powypadkową,</w:t>
      </w:r>
    </w:p>
    <w:p w14:paraId="6E00C007" w14:textId="77777777" w:rsidR="00981C92" w:rsidRPr="0026425A" w:rsidRDefault="00981C92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 </w:t>
      </w:r>
      <w:r w:rsidR="0036230C" w:rsidRPr="0026425A">
        <w:rPr>
          <w:rFonts w:ascii="Times New Roman" w:eastAsia="Times New Roman" w:hAnsi="Times New Roman"/>
        </w:rPr>
        <w:t>6)   współpracują ze szkołą lub z pracodawcą, o którym mowa w § 3 ust. 2,</w:t>
      </w:r>
    </w:p>
    <w:p w14:paraId="1DAB2B4B" w14:textId="4309E771" w:rsidR="0036230C" w:rsidRPr="0026425A" w:rsidRDefault="0036230C" w:rsidP="00981C92">
      <w:pPr>
        <w:spacing w:after="0" w:line="162" w:lineRule="atLeast"/>
        <w:ind w:hanging="36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 7)   powiadamiają szkołę lub pracodawcę, o którym mowa w § 3 ust. 2, o naruszeniu przez ucznia lub młodocianego regulaminu pracy.</w:t>
      </w:r>
    </w:p>
    <w:p w14:paraId="4AA8A3A7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429B1B7A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  <w:b/>
        </w:rPr>
        <w:t>§ 4</w:t>
      </w:r>
    </w:p>
    <w:p w14:paraId="537A010B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Uwagi o realizacji praktyki zawodowej</w:t>
      </w:r>
    </w:p>
    <w:p w14:paraId="0A86E827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</w:p>
    <w:p w14:paraId="27F46464" w14:textId="3DB1AD4C" w:rsidR="0036230C" w:rsidRPr="0026425A" w:rsidRDefault="00981C92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1.</w:t>
      </w:r>
      <w:r w:rsidR="0036230C" w:rsidRPr="0026425A">
        <w:rPr>
          <w:rFonts w:ascii="Times New Roman" w:eastAsia="Times New Roman" w:hAnsi="Times New Roman"/>
        </w:rPr>
        <w:t>Praktyka zawodowa ma na celu doskonalenie umiejętności praktycznych , nabytych w procesie kształcenia zawodowego w rzeczywistych warunkach pracy.</w:t>
      </w:r>
    </w:p>
    <w:p w14:paraId="79E7BC20" w14:textId="6978C912" w:rsidR="0036230C" w:rsidRPr="0026425A" w:rsidRDefault="00981C92" w:rsidP="0026425A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2.</w:t>
      </w:r>
      <w:r w:rsidR="0036230C" w:rsidRPr="0026425A">
        <w:rPr>
          <w:rFonts w:ascii="Times New Roman" w:eastAsia="Times New Roman" w:hAnsi="Times New Roman"/>
        </w:rPr>
        <w:t>W trakcie realizacji praktyki zawodowej uczniowie powinni obserwować czynności zawodowe pracowników, następnie wykonywać zadania zawodowe pod kierunkiem instruktora, a następnie samodzielnie  realizować powierzone im zadania na określonych  stanowiskach pracy.</w:t>
      </w:r>
    </w:p>
    <w:p w14:paraId="22D7D08B" w14:textId="683F07B4" w:rsidR="0036230C" w:rsidRPr="0026425A" w:rsidRDefault="00981C92" w:rsidP="0026425A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3.</w:t>
      </w:r>
      <w:r w:rsidR="0036230C" w:rsidRPr="0026425A">
        <w:rPr>
          <w:rFonts w:ascii="Times New Roman" w:eastAsia="Times New Roman" w:hAnsi="Times New Roman"/>
        </w:rPr>
        <w:t>Uczniowie maja obowiązek prowadzić dzienniczki praktyk,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w dzienniczku przez opiekuna praktyk.</w:t>
      </w:r>
    </w:p>
    <w:p w14:paraId="4C683438" w14:textId="608D94C9" w:rsidR="0036230C" w:rsidRPr="0026425A" w:rsidRDefault="00981C92" w:rsidP="00981C92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4.</w:t>
      </w:r>
      <w:r w:rsidR="0036230C" w:rsidRPr="0026425A">
        <w:rPr>
          <w:rFonts w:ascii="Times New Roman" w:eastAsia="Times New Roman" w:hAnsi="Times New Roman"/>
        </w:rPr>
        <w:t>Na zakończenie praktyki zawodowej uczeń otrzymuje ocenę końcową od pracodawcy wraz z opinią o wykonywanej pracy i zachowaniu, wpisaną do dzienniczka praktyk potwierdzoną podpisem i pieczęcią Dyrektora, Kierownika  Zakładu lub opiekuna praktyk.</w:t>
      </w:r>
    </w:p>
    <w:p w14:paraId="54A82C5F" w14:textId="77777777" w:rsidR="0036230C" w:rsidRPr="0026425A" w:rsidRDefault="0036230C">
      <w:pPr>
        <w:pStyle w:val="Akapitzlist"/>
        <w:rPr>
          <w:rFonts w:ascii="Times New Roman" w:eastAsia="Times New Roman" w:hAnsi="Times New Roman"/>
        </w:rPr>
      </w:pPr>
    </w:p>
    <w:p w14:paraId="52BB2528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  <w:b/>
        </w:rPr>
        <w:t>§ 5</w:t>
      </w:r>
    </w:p>
    <w:p w14:paraId="708D57E7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</w:p>
    <w:p w14:paraId="79723A17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Osobą upoważnioną do uzgadniania wszelkich spraw związanych z przebiegiem praktyki jest: </w:t>
      </w:r>
    </w:p>
    <w:p w14:paraId="2E2B8A41" w14:textId="103BF73C" w:rsidR="0036230C" w:rsidRPr="0026425A" w:rsidRDefault="0036230C">
      <w:pPr>
        <w:numPr>
          <w:ilvl w:val="0"/>
          <w:numId w:val="5"/>
        </w:numPr>
        <w:spacing w:after="0" w:line="162" w:lineRule="atLeast"/>
        <w:textAlignment w:val="top"/>
        <w:rPr>
          <w:rFonts w:ascii="Times New Roman" w:eastAsia="Times New Roman" w:hAnsi="Times New Roman"/>
          <w:b/>
          <w:bCs/>
        </w:rPr>
      </w:pPr>
      <w:r w:rsidRPr="0026425A">
        <w:rPr>
          <w:rFonts w:ascii="Times New Roman" w:eastAsia="Times New Roman" w:hAnsi="Times New Roman"/>
        </w:rPr>
        <w:t xml:space="preserve">ze strony Szkoły: </w:t>
      </w:r>
      <w:r w:rsidR="00C4274F">
        <w:rPr>
          <w:rFonts w:ascii="Times New Roman" w:eastAsia="Times New Roman" w:hAnsi="Times New Roman"/>
          <w:b/>
          <w:bCs/>
        </w:rPr>
        <w:t>Agnieszk</w:t>
      </w:r>
      <w:r w:rsidR="00182D1C">
        <w:rPr>
          <w:rFonts w:ascii="Times New Roman" w:eastAsia="Times New Roman" w:hAnsi="Times New Roman"/>
          <w:b/>
          <w:bCs/>
        </w:rPr>
        <w:t>a</w:t>
      </w:r>
      <w:r w:rsidR="00C4274F">
        <w:rPr>
          <w:rFonts w:ascii="Times New Roman" w:eastAsia="Times New Roman" w:hAnsi="Times New Roman"/>
          <w:b/>
          <w:bCs/>
        </w:rPr>
        <w:t xml:space="preserve"> Pacek</w:t>
      </w:r>
      <w:r w:rsidR="00182D1C">
        <w:rPr>
          <w:rFonts w:ascii="Times New Roman" w:eastAsia="Times New Roman" w:hAnsi="Times New Roman"/>
          <w:b/>
          <w:bCs/>
        </w:rPr>
        <w:t xml:space="preserve"> – </w:t>
      </w:r>
      <w:r w:rsidR="00182D1C" w:rsidRPr="00182D1C">
        <w:rPr>
          <w:rFonts w:ascii="Times New Roman" w:eastAsia="Times New Roman" w:hAnsi="Times New Roman"/>
          <w:bCs/>
        </w:rPr>
        <w:t>wicedyrektor szkoły</w:t>
      </w:r>
      <w:r w:rsidRPr="00182D1C">
        <w:rPr>
          <w:rFonts w:ascii="Times New Roman" w:eastAsia="Times New Roman" w:hAnsi="Times New Roman"/>
        </w:rPr>
        <w:t>,</w:t>
      </w:r>
      <w:r w:rsidRPr="0026425A">
        <w:rPr>
          <w:rFonts w:ascii="Times New Roman" w:eastAsia="Times New Roman" w:hAnsi="Times New Roman"/>
        </w:rPr>
        <w:t xml:space="preserve">  tel. kontaktowy </w:t>
      </w:r>
      <w:r w:rsidRPr="0026425A">
        <w:rPr>
          <w:rFonts w:ascii="Times New Roman" w:eastAsia="Times New Roman" w:hAnsi="Times New Roman"/>
          <w:b/>
          <w:bCs/>
        </w:rPr>
        <w:t>75 76 76 000 wew. 9</w:t>
      </w:r>
      <w:r w:rsidR="00C4274F">
        <w:rPr>
          <w:rFonts w:ascii="Times New Roman" w:eastAsia="Times New Roman" w:hAnsi="Times New Roman"/>
          <w:b/>
          <w:bCs/>
        </w:rPr>
        <w:t>02</w:t>
      </w:r>
      <w:r w:rsidRPr="0026425A">
        <w:rPr>
          <w:rFonts w:ascii="Times New Roman" w:eastAsia="Times New Roman" w:hAnsi="Times New Roman"/>
          <w:b/>
          <w:bCs/>
        </w:rPr>
        <w:t xml:space="preserve"> lub 75 76 78 000 wew. 9</w:t>
      </w:r>
      <w:r w:rsidR="00C4274F">
        <w:rPr>
          <w:rFonts w:ascii="Times New Roman" w:eastAsia="Times New Roman" w:hAnsi="Times New Roman"/>
          <w:b/>
          <w:bCs/>
        </w:rPr>
        <w:t>02</w:t>
      </w:r>
    </w:p>
    <w:p w14:paraId="5763A9DE" w14:textId="22A2F659" w:rsidR="0036230C" w:rsidRPr="0026425A" w:rsidRDefault="0036230C">
      <w:pPr>
        <w:numPr>
          <w:ilvl w:val="0"/>
          <w:numId w:val="5"/>
        </w:num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ze strony Zakładu pracy (</w:t>
      </w:r>
      <w:r w:rsidR="00607902" w:rsidRPr="0026425A">
        <w:rPr>
          <w:rFonts w:ascii="Times New Roman" w:eastAsia="Times New Roman" w:hAnsi="Times New Roman"/>
        </w:rPr>
        <w:t>opi</w:t>
      </w:r>
      <w:r w:rsidR="00E37F9A" w:rsidRPr="0026425A">
        <w:rPr>
          <w:rFonts w:ascii="Times New Roman" w:eastAsia="Times New Roman" w:hAnsi="Times New Roman"/>
        </w:rPr>
        <w:t>ekun</w:t>
      </w:r>
      <w:r w:rsidR="00634697" w:rsidRPr="0026425A">
        <w:rPr>
          <w:rFonts w:ascii="Times New Roman" w:eastAsia="Times New Roman" w:hAnsi="Times New Roman"/>
        </w:rPr>
        <w:t xml:space="preserve"> praktyk): </w:t>
      </w:r>
      <w:r w:rsidR="00981C92" w:rsidRPr="0026425A">
        <w:rPr>
          <w:rFonts w:ascii="Times New Roman" w:eastAsia="Times New Roman" w:hAnsi="Times New Roman"/>
        </w:rPr>
        <w:t>…………………………………</w:t>
      </w:r>
    </w:p>
    <w:p w14:paraId="257883B7" w14:textId="16E43A65" w:rsidR="0036230C" w:rsidRPr="0026425A" w:rsidRDefault="00634697">
      <w:pPr>
        <w:spacing w:after="0" w:line="162" w:lineRule="atLeast"/>
        <w:ind w:left="72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tel. kontaktowy: </w:t>
      </w:r>
      <w:r w:rsidR="00981C92" w:rsidRPr="0026425A">
        <w:rPr>
          <w:rFonts w:ascii="Times New Roman" w:eastAsia="Times New Roman" w:hAnsi="Times New Roman"/>
        </w:rPr>
        <w:t>…………………  e- mail:………………………………….</w:t>
      </w:r>
    </w:p>
    <w:p w14:paraId="1B61C3B2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Praktyki uczniów są kontrolowane przez przedstawiciela Szkoły: kierownika szkolenia praktycznego.</w:t>
      </w:r>
    </w:p>
    <w:p w14:paraId="109D50B2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7E2D65A5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  <w:b/>
        </w:rPr>
        <w:t>§ 6</w:t>
      </w:r>
    </w:p>
    <w:p w14:paraId="2EA178DB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</w:p>
    <w:p w14:paraId="03A6449A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</w:rPr>
        <w:t xml:space="preserve">Praca praktykanta na rzecz Przedsiębiorstwa ma charakter nieodpłatny i z tytułu jej wykonywania praktykantowi nie przysługuje żadne roszczenie, zarówno w stosunku do Przedsiębiorstwa  jak i Szkoły. </w:t>
      </w:r>
    </w:p>
    <w:p w14:paraId="1CA26FA9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  <w:b/>
        </w:rPr>
        <w:t>§7</w:t>
      </w:r>
    </w:p>
    <w:p w14:paraId="1EA26436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56EB3FD6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</w:rPr>
        <w:t>Dobowy wymiar godzin zajęć nie może przekraczać 8 godzin. Praktyczna nauka zawodu może być organizowana w systemie zmianowym, z tym, że w przypadku uczniów poniżej 18 lat nie może wypadać w porze nocnej.</w:t>
      </w:r>
    </w:p>
    <w:p w14:paraId="7FEAE80C" w14:textId="77777777" w:rsidR="0026425A" w:rsidRDefault="0026425A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13E7C811" w14:textId="67887B08" w:rsidR="0026425A" w:rsidRDefault="0026425A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79E4D19F" w14:textId="5A4ABA4B" w:rsidR="00182D1C" w:rsidRDefault="00182D1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7FD9C10F" w14:textId="77777777" w:rsidR="00182D1C" w:rsidRDefault="00182D1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19FCD4E1" w14:textId="71D5032D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  <w:b/>
        </w:rPr>
        <w:lastRenderedPageBreak/>
        <w:t>§8</w:t>
      </w:r>
    </w:p>
    <w:p w14:paraId="137F70F1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1B1C7FAE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</w:rPr>
        <w:t>Do umowy załącza się program nauczania dla danego zawodu dopuszczony do użytku w Szkole przez dyrektora szkoły.</w:t>
      </w:r>
    </w:p>
    <w:p w14:paraId="2F5AFD8B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  <w:b/>
        </w:rPr>
        <w:t>§9</w:t>
      </w:r>
    </w:p>
    <w:p w14:paraId="50BD9456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13F09517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</w:rPr>
        <w:t>Umowa zostaje zawarta na czas realizacji praktyki zawodowej- 4 tygodnie (5 dni w tygodniu).</w:t>
      </w:r>
    </w:p>
    <w:p w14:paraId="0F9451C6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  <w:r w:rsidRPr="0026425A">
        <w:rPr>
          <w:rFonts w:ascii="Times New Roman" w:eastAsia="Times New Roman" w:hAnsi="Times New Roman"/>
          <w:b/>
        </w:rPr>
        <w:t>§10</w:t>
      </w:r>
    </w:p>
    <w:p w14:paraId="4811D82B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  <w:b/>
        </w:rPr>
      </w:pPr>
    </w:p>
    <w:p w14:paraId="6F9ECF25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Umowa niniejsza została sporządzona w dwóch jednobrzmiących egzemplarzach, po jednym dla każdej ze stron.</w:t>
      </w:r>
    </w:p>
    <w:p w14:paraId="3A7DC35D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05BCA99F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  <w:b/>
        </w:rPr>
        <w:t>§11</w:t>
      </w:r>
    </w:p>
    <w:p w14:paraId="31C3DC47" w14:textId="77777777" w:rsidR="0036230C" w:rsidRPr="0026425A" w:rsidRDefault="0036230C">
      <w:pPr>
        <w:spacing w:after="0" w:line="162" w:lineRule="atLeast"/>
        <w:jc w:val="center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Dodatkowe ustalenia</w:t>
      </w:r>
    </w:p>
    <w:p w14:paraId="41E66D61" w14:textId="77777777" w:rsidR="0036230C" w:rsidRPr="0026425A" w:rsidRDefault="0036230C">
      <w:pPr>
        <w:numPr>
          <w:ilvl w:val="0"/>
          <w:numId w:val="4"/>
        </w:num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Szkoła prosi o dokładne dane Zakładu Pracy:</w:t>
      </w:r>
    </w:p>
    <w:p w14:paraId="3FFEF70F" w14:textId="0A6115BE" w:rsidR="0036230C" w:rsidRPr="0026425A" w:rsidRDefault="0036230C">
      <w:pPr>
        <w:spacing w:after="0" w:line="480" w:lineRule="auto"/>
        <w:ind w:left="72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dokładny adres</w:t>
      </w:r>
      <w:r w:rsidR="00634697" w:rsidRPr="0026425A">
        <w:rPr>
          <w:rFonts w:ascii="Times New Roman" w:eastAsia="Times New Roman" w:hAnsi="Times New Roman"/>
        </w:rPr>
        <w:t xml:space="preserve">:   </w:t>
      </w:r>
      <w:r w:rsidR="00981C92" w:rsidRPr="0026425A">
        <w:rPr>
          <w:rFonts w:ascii="Times New Roman" w:eastAsia="Times New Roman" w:hAnsi="Times New Roman"/>
        </w:rPr>
        <w:t>…………………………………………………………………………..</w:t>
      </w:r>
    </w:p>
    <w:p w14:paraId="3358C59A" w14:textId="31ADEC5A" w:rsidR="00607902" w:rsidRPr="0026425A" w:rsidRDefault="00981C92">
      <w:pPr>
        <w:spacing w:after="0" w:line="480" w:lineRule="auto"/>
        <w:ind w:left="72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>……………………………………………………………………………………………..</w:t>
      </w:r>
    </w:p>
    <w:p w14:paraId="6FA185E6" w14:textId="736BAC44" w:rsidR="0036230C" w:rsidRPr="0026425A" w:rsidRDefault="00634697">
      <w:pPr>
        <w:spacing w:after="0" w:line="480" w:lineRule="auto"/>
        <w:ind w:left="720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nr telefonu  </w:t>
      </w:r>
      <w:r w:rsidR="00981C92" w:rsidRPr="0026425A">
        <w:rPr>
          <w:rFonts w:ascii="Times New Roman" w:eastAsia="Times New Roman" w:hAnsi="Times New Roman"/>
        </w:rPr>
        <w:t>…………………..</w:t>
      </w:r>
      <w:r w:rsidRPr="0026425A">
        <w:rPr>
          <w:rFonts w:ascii="Times New Roman" w:eastAsia="Times New Roman" w:hAnsi="Times New Roman"/>
        </w:rPr>
        <w:t xml:space="preserve">  NIP </w:t>
      </w:r>
      <w:r w:rsidRPr="0026425A">
        <w:rPr>
          <w:rFonts w:ascii="Times New Roman" w:hAnsi="Times New Roman"/>
        </w:rPr>
        <w:t xml:space="preserve"> </w:t>
      </w:r>
      <w:r w:rsidR="00981C92" w:rsidRPr="0026425A">
        <w:rPr>
          <w:rFonts w:ascii="Times New Roman" w:hAnsi="Times New Roman"/>
        </w:rPr>
        <w:t>………………….</w:t>
      </w:r>
      <w:r w:rsidRPr="0026425A">
        <w:rPr>
          <w:rFonts w:ascii="Times New Roman" w:hAnsi="Times New Roman"/>
        </w:rPr>
        <w:t xml:space="preserve"> </w:t>
      </w:r>
      <w:r w:rsidR="00E37F9A" w:rsidRPr="0026425A">
        <w:rPr>
          <w:rFonts w:ascii="Times New Roman" w:eastAsia="Times New Roman" w:hAnsi="Times New Roman"/>
        </w:rPr>
        <w:t xml:space="preserve"> REGON</w:t>
      </w:r>
      <w:r w:rsidRPr="0026425A">
        <w:rPr>
          <w:rFonts w:ascii="Times New Roman" w:eastAsia="Times New Roman" w:hAnsi="Times New Roman"/>
        </w:rPr>
        <w:t xml:space="preserve"> </w:t>
      </w:r>
      <w:r w:rsidR="00981C92" w:rsidRPr="0026425A">
        <w:rPr>
          <w:rFonts w:ascii="Times New Roman" w:hAnsi="Times New Roman"/>
        </w:rPr>
        <w:t>……………………….</w:t>
      </w:r>
    </w:p>
    <w:p w14:paraId="229ACA68" w14:textId="49164B8F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 w:rsidRPr="0026425A">
        <w:rPr>
          <w:rFonts w:ascii="Times New Roman" w:eastAsia="Times New Roman" w:hAnsi="Times New Roman"/>
        </w:rPr>
        <w:t xml:space="preserve">Podpis </w:t>
      </w:r>
      <w:r w:rsidR="00F16E80">
        <w:rPr>
          <w:rFonts w:ascii="Times New Roman" w:eastAsia="Times New Roman" w:hAnsi="Times New Roman"/>
        </w:rPr>
        <w:t>i pieczęć</w:t>
      </w:r>
      <w:r w:rsidRPr="0026425A">
        <w:rPr>
          <w:rFonts w:ascii="Times New Roman" w:eastAsia="Times New Roman" w:hAnsi="Times New Roman"/>
        </w:rPr>
        <w:t xml:space="preserve">                                                       </w:t>
      </w:r>
      <w:r w:rsidR="00F16E80">
        <w:rPr>
          <w:rFonts w:ascii="Times New Roman" w:eastAsia="Times New Roman" w:hAnsi="Times New Roman"/>
        </w:rPr>
        <w:t xml:space="preserve">                  </w:t>
      </w:r>
      <w:r w:rsidRPr="0026425A">
        <w:rPr>
          <w:rFonts w:ascii="Times New Roman" w:eastAsia="Times New Roman" w:hAnsi="Times New Roman"/>
        </w:rPr>
        <w:t xml:space="preserve">  Podpis i pieczęć</w:t>
      </w:r>
      <w:r w:rsidRPr="0026425A">
        <w:rPr>
          <w:rFonts w:ascii="Times New Roman" w:eastAsia="Times New Roman" w:hAnsi="Times New Roman"/>
        </w:rPr>
        <w:br/>
      </w:r>
      <w:r w:rsidR="00182D1C">
        <w:rPr>
          <w:rFonts w:ascii="Times New Roman" w:eastAsia="Times New Roman" w:hAnsi="Times New Roman"/>
        </w:rPr>
        <w:t>wiced</w:t>
      </w:r>
      <w:r w:rsidR="00F16E80">
        <w:rPr>
          <w:rFonts w:ascii="Times New Roman" w:eastAsia="Times New Roman" w:hAnsi="Times New Roman"/>
        </w:rPr>
        <w:t>yrektora szkoły</w:t>
      </w:r>
      <w:r w:rsidRPr="0026425A">
        <w:rPr>
          <w:rFonts w:ascii="Times New Roman" w:eastAsia="Times New Roman" w:hAnsi="Times New Roman"/>
        </w:rPr>
        <w:tab/>
      </w:r>
      <w:r w:rsidRPr="0026425A">
        <w:rPr>
          <w:rFonts w:ascii="Times New Roman" w:eastAsia="Times New Roman" w:hAnsi="Times New Roman"/>
        </w:rPr>
        <w:tab/>
        <w:t xml:space="preserve">             </w:t>
      </w:r>
      <w:r w:rsidR="00F16E80">
        <w:rPr>
          <w:rFonts w:ascii="Times New Roman" w:eastAsia="Times New Roman" w:hAnsi="Times New Roman"/>
        </w:rPr>
        <w:t xml:space="preserve">                          </w:t>
      </w:r>
      <w:r w:rsidRPr="0026425A">
        <w:rPr>
          <w:rFonts w:ascii="Times New Roman" w:eastAsia="Times New Roman" w:hAnsi="Times New Roman"/>
        </w:rPr>
        <w:t xml:space="preserve">   przedstawiciela zakładu pracy</w:t>
      </w:r>
    </w:p>
    <w:p w14:paraId="2753C961" w14:textId="5F78E684" w:rsidR="0036230C" w:rsidRPr="0026425A" w:rsidRDefault="00182D1C">
      <w:pPr>
        <w:spacing w:after="0" w:line="162" w:lineRule="atLeast"/>
        <w:textAlignment w:val="top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ds. zawodowych</w:t>
      </w:r>
    </w:p>
    <w:p w14:paraId="546160A9" w14:textId="54FBF2FD" w:rsidR="0036230C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60A5A7E7" w14:textId="77777777" w:rsidR="00F16E80" w:rsidRPr="0026425A" w:rsidRDefault="00F16E80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36C605BE" w14:textId="77777777" w:rsidR="0036230C" w:rsidRPr="0026425A" w:rsidRDefault="0036230C">
      <w:pPr>
        <w:spacing w:after="0" w:line="162" w:lineRule="atLeast"/>
        <w:textAlignment w:val="top"/>
        <w:rPr>
          <w:rFonts w:ascii="Times New Roman" w:eastAsia="Times New Roman" w:hAnsi="Times New Roman"/>
        </w:rPr>
      </w:pPr>
    </w:p>
    <w:p w14:paraId="65D71566" w14:textId="77777777" w:rsidR="0036230C" w:rsidRPr="0026425A" w:rsidRDefault="0036230C">
      <w:pPr>
        <w:spacing w:after="0" w:line="162" w:lineRule="atLeast"/>
        <w:textAlignment w:val="top"/>
      </w:pPr>
      <w:r w:rsidRPr="0026425A">
        <w:rPr>
          <w:rFonts w:ascii="Times New Roman" w:eastAsia="Times New Roman" w:hAnsi="Times New Roman"/>
        </w:rPr>
        <w:t>……………………………</w:t>
      </w:r>
      <w:r w:rsidRPr="0026425A">
        <w:rPr>
          <w:rFonts w:ascii="Times New Roman" w:eastAsia="Times New Roman" w:hAnsi="Times New Roman"/>
        </w:rPr>
        <w:tab/>
      </w:r>
      <w:r w:rsidRPr="0026425A">
        <w:rPr>
          <w:rFonts w:ascii="Times New Roman" w:eastAsia="Times New Roman" w:hAnsi="Times New Roman"/>
        </w:rPr>
        <w:tab/>
      </w:r>
      <w:r w:rsidRPr="0026425A">
        <w:rPr>
          <w:rFonts w:ascii="Times New Roman" w:eastAsia="Times New Roman" w:hAnsi="Times New Roman"/>
        </w:rPr>
        <w:tab/>
        <w:t>……………………………………………</w:t>
      </w:r>
    </w:p>
    <w:sectPr w:rsidR="0036230C" w:rsidRPr="0026425A" w:rsidSect="006965C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5602DAE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C05B89"/>
    <w:multiLevelType w:val="hybridMultilevel"/>
    <w:tmpl w:val="FD3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0798E"/>
    <w:multiLevelType w:val="hybridMultilevel"/>
    <w:tmpl w:val="EF22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E06"/>
    <w:multiLevelType w:val="hybridMultilevel"/>
    <w:tmpl w:val="3E34A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4FFE"/>
    <w:multiLevelType w:val="hybridMultilevel"/>
    <w:tmpl w:val="5D22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4725"/>
    <w:multiLevelType w:val="hybridMultilevel"/>
    <w:tmpl w:val="2614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377BB"/>
    <w:multiLevelType w:val="hybridMultilevel"/>
    <w:tmpl w:val="71B2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5907"/>
    <w:multiLevelType w:val="hybridMultilevel"/>
    <w:tmpl w:val="477A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72A3"/>
    <w:multiLevelType w:val="hybridMultilevel"/>
    <w:tmpl w:val="DE9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1ACC"/>
    <w:multiLevelType w:val="hybridMultilevel"/>
    <w:tmpl w:val="5D3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02"/>
    <w:rsid w:val="000264AF"/>
    <w:rsid w:val="001347CF"/>
    <w:rsid w:val="00182D1C"/>
    <w:rsid w:val="001C1753"/>
    <w:rsid w:val="0026425A"/>
    <w:rsid w:val="002D60A4"/>
    <w:rsid w:val="0036230C"/>
    <w:rsid w:val="00365C95"/>
    <w:rsid w:val="004548E3"/>
    <w:rsid w:val="00553C25"/>
    <w:rsid w:val="005F31D9"/>
    <w:rsid w:val="00607902"/>
    <w:rsid w:val="00634697"/>
    <w:rsid w:val="0068671A"/>
    <w:rsid w:val="006965C7"/>
    <w:rsid w:val="006F4D74"/>
    <w:rsid w:val="00981C92"/>
    <w:rsid w:val="009A1CD8"/>
    <w:rsid w:val="009F7789"/>
    <w:rsid w:val="00C4274F"/>
    <w:rsid w:val="00E37F9A"/>
    <w:rsid w:val="00F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70980"/>
  <w15:docId w15:val="{9218FCEC-CD9B-436C-9E8E-5893C60C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5C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65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965C7"/>
  </w:style>
  <w:style w:type="character" w:customStyle="1" w:styleId="WW8Num1z2">
    <w:name w:val="WW8Num1z2"/>
    <w:rsid w:val="006965C7"/>
  </w:style>
  <w:style w:type="character" w:customStyle="1" w:styleId="WW8Num1z3">
    <w:name w:val="WW8Num1z3"/>
    <w:rsid w:val="006965C7"/>
  </w:style>
  <w:style w:type="character" w:customStyle="1" w:styleId="WW8Num1z4">
    <w:name w:val="WW8Num1z4"/>
    <w:rsid w:val="006965C7"/>
  </w:style>
  <w:style w:type="character" w:customStyle="1" w:styleId="WW8Num1z5">
    <w:name w:val="WW8Num1z5"/>
    <w:rsid w:val="006965C7"/>
  </w:style>
  <w:style w:type="character" w:customStyle="1" w:styleId="WW8Num1z6">
    <w:name w:val="WW8Num1z6"/>
    <w:rsid w:val="006965C7"/>
  </w:style>
  <w:style w:type="character" w:customStyle="1" w:styleId="WW8Num1z7">
    <w:name w:val="WW8Num1z7"/>
    <w:rsid w:val="006965C7"/>
  </w:style>
  <w:style w:type="character" w:customStyle="1" w:styleId="WW8Num1z8">
    <w:name w:val="WW8Num1z8"/>
    <w:rsid w:val="006965C7"/>
  </w:style>
  <w:style w:type="character" w:customStyle="1" w:styleId="WW8Num2z0">
    <w:name w:val="WW8Num2z0"/>
    <w:rsid w:val="006965C7"/>
    <w:rPr>
      <w:rFonts w:ascii="Times New Roman" w:hAnsi="Times New Roman" w:cs="Times New Roman" w:hint="default"/>
      <w:b/>
    </w:rPr>
  </w:style>
  <w:style w:type="character" w:customStyle="1" w:styleId="WW8Num2z1">
    <w:name w:val="WW8Num2z1"/>
    <w:rsid w:val="006965C7"/>
  </w:style>
  <w:style w:type="character" w:customStyle="1" w:styleId="WW8Num2z2">
    <w:name w:val="WW8Num2z2"/>
    <w:rsid w:val="006965C7"/>
  </w:style>
  <w:style w:type="character" w:customStyle="1" w:styleId="WW8Num2z3">
    <w:name w:val="WW8Num2z3"/>
    <w:rsid w:val="006965C7"/>
  </w:style>
  <w:style w:type="character" w:customStyle="1" w:styleId="WW8Num2z4">
    <w:name w:val="WW8Num2z4"/>
    <w:rsid w:val="006965C7"/>
  </w:style>
  <w:style w:type="character" w:customStyle="1" w:styleId="WW8Num2z5">
    <w:name w:val="WW8Num2z5"/>
    <w:rsid w:val="006965C7"/>
  </w:style>
  <w:style w:type="character" w:customStyle="1" w:styleId="WW8Num2z6">
    <w:name w:val="WW8Num2z6"/>
    <w:rsid w:val="006965C7"/>
  </w:style>
  <w:style w:type="character" w:customStyle="1" w:styleId="WW8Num2z7">
    <w:name w:val="WW8Num2z7"/>
    <w:rsid w:val="006965C7"/>
  </w:style>
  <w:style w:type="character" w:customStyle="1" w:styleId="WW8Num2z8">
    <w:name w:val="WW8Num2z8"/>
    <w:rsid w:val="006965C7"/>
  </w:style>
  <w:style w:type="character" w:customStyle="1" w:styleId="WW8Num3z0">
    <w:name w:val="WW8Num3z0"/>
    <w:rsid w:val="006965C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6965C7"/>
  </w:style>
  <w:style w:type="character" w:customStyle="1" w:styleId="WW8Num3z2">
    <w:name w:val="WW8Num3z2"/>
    <w:rsid w:val="006965C7"/>
  </w:style>
  <w:style w:type="character" w:customStyle="1" w:styleId="WW8Num3z3">
    <w:name w:val="WW8Num3z3"/>
    <w:rsid w:val="006965C7"/>
  </w:style>
  <w:style w:type="character" w:customStyle="1" w:styleId="WW8Num3z4">
    <w:name w:val="WW8Num3z4"/>
    <w:rsid w:val="006965C7"/>
  </w:style>
  <w:style w:type="character" w:customStyle="1" w:styleId="WW8Num3z5">
    <w:name w:val="WW8Num3z5"/>
    <w:rsid w:val="006965C7"/>
  </w:style>
  <w:style w:type="character" w:customStyle="1" w:styleId="WW8Num3z6">
    <w:name w:val="WW8Num3z6"/>
    <w:rsid w:val="006965C7"/>
  </w:style>
  <w:style w:type="character" w:customStyle="1" w:styleId="WW8Num3z7">
    <w:name w:val="WW8Num3z7"/>
    <w:rsid w:val="006965C7"/>
  </w:style>
  <w:style w:type="character" w:customStyle="1" w:styleId="WW8Num3z8">
    <w:name w:val="WW8Num3z8"/>
    <w:rsid w:val="006965C7"/>
  </w:style>
  <w:style w:type="character" w:customStyle="1" w:styleId="WW8Num4z0">
    <w:name w:val="WW8Num4z0"/>
    <w:rsid w:val="006965C7"/>
    <w:rPr>
      <w:rFonts w:hint="default"/>
    </w:rPr>
  </w:style>
  <w:style w:type="character" w:customStyle="1" w:styleId="WW8Num4z1">
    <w:name w:val="WW8Num4z1"/>
    <w:rsid w:val="006965C7"/>
  </w:style>
  <w:style w:type="character" w:customStyle="1" w:styleId="WW8Num4z2">
    <w:name w:val="WW8Num4z2"/>
    <w:rsid w:val="006965C7"/>
  </w:style>
  <w:style w:type="character" w:customStyle="1" w:styleId="WW8Num4z3">
    <w:name w:val="WW8Num4z3"/>
    <w:rsid w:val="006965C7"/>
  </w:style>
  <w:style w:type="character" w:customStyle="1" w:styleId="WW8Num4z4">
    <w:name w:val="WW8Num4z4"/>
    <w:rsid w:val="006965C7"/>
  </w:style>
  <w:style w:type="character" w:customStyle="1" w:styleId="WW8Num4z5">
    <w:name w:val="WW8Num4z5"/>
    <w:rsid w:val="006965C7"/>
  </w:style>
  <w:style w:type="character" w:customStyle="1" w:styleId="WW8Num4z6">
    <w:name w:val="WW8Num4z6"/>
    <w:rsid w:val="006965C7"/>
  </w:style>
  <w:style w:type="character" w:customStyle="1" w:styleId="WW8Num4z7">
    <w:name w:val="WW8Num4z7"/>
    <w:rsid w:val="006965C7"/>
  </w:style>
  <w:style w:type="character" w:customStyle="1" w:styleId="WW8Num4z8">
    <w:name w:val="WW8Num4z8"/>
    <w:rsid w:val="006965C7"/>
  </w:style>
  <w:style w:type="character" w:customStyle="1" w:styleId="WW8Num5z0">
    <w:name w:val="WW8Num5z0"/>
    <w:rsid w:val="006965C7"/>
    <w:rPr>
      <w:rFonts w:hint="default"/>
    </w:rPr>
  </w:style>
  <w:style w:type="character" w:customStyle="1" w:styleId="WW8Num5z1">
    <w:name w:val="WW8Num5z1"/>
    <w:rsid w:val="006965C7"/>
  </w:style>
  <w:style w:type="character" w:customStyle="1" w:styleId="WW8Num5z2">
    <w:name w:val="WW8Num5z2"/>
    <w:rsid w:val="006965C7"/>
  </w:style>
  <w:style w:type="character" w:customStyle="1" w:styleId="WW8Num5z3">
    <w:name w:val="WW8Num5z3"/>
    <w:rsid w:val="006965C7"/>
  </w:style>
  <w:style w:type="character" w:customStyle="1" w:styleId="WW8Num5z4">
    <w:name w:val="WW8Num5z4"/>
    <w:rsid w:val="006965C7"/>
  </w:style>
  <w:style w:type="character" w:customStyle="1" w:styleId="WW8Num5z5">
    <w:name w:val="WW8Num5z5"/>
    <w:rsid w:val="006965C7"/>
  </w:style>
  <w:style w:type="character" w:customStyle="1" w:styleId="WW8Num5z6">
    <w:name w:val="WW8Num5z6"/>
    <w:rsid w:val="006965C7"/>
  </w:style>
  <w:style w:type="character" w:customStyle="1" w:styleId="WW8Num5z7">
    <w:name w:val="WW8Num5z7"/>
    <w:rsid w:val="006965C7"/>
  </w:style>
  <w:style w:type="character" w:customStyle="1" w:styleId="WW8Num5z8">
    <w:name w:val="WW8Num5z8"/>
    <w:rsid w:val="006965C7"/>
  </w:style>
  <w:style w:type="character" w:customStyle="1" w:styleId="WW8Num6z0">
    <w:name w:val="WW8Num6z0"/>
    <w:rsid w:val="006965C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965C7"/>
  </w:style>
  <w:style w:type="character" w:customStyle="1" w:styleId="WW8Num6z2">
    <w:name w:val="WW8Num6z2"/>
    <w:rsid w:val="006965C7"/>
  </w:style>
  <w:style w:type="character" w:customStyle="1" w:styleId="WW8Num6z3">
    <w:name w:val="WW8Num6z3"/>
    <w:rsid w:val="006965C7"/>
  </w:style>
  <w:style w:type="character" w:customStyle="1" w:styleId="WW8Num6z4">
    <w:name w:val="WW8Num6z4"/>
    <w:rsid w:val="006965C7"/>
  </w:style>
  <w:style w:type="character" w:customStyle="1" w:styleId="WW8Num6z5">
    <w:name w:val="WW8Num6z5"/>
    <w:rsid w:val="006965C7"/>
  </w:style>
  <w:style w:type="character" w:customStyle="1" w:styleId="WW8Num6z6">
    <w:name w:val="WW8Num6z6"/>
    <w:rsid w:val="006965C7"/>
  </w:style>
  <w:style w:type="character" w:customStyle="1" w:styleId="WW8Num6z7">
    <w:name w:val="WW8Num6z7"/>
    <w:rsid w:val="006965C7"/>
  </w:style>
  <w:style w:type="character" w:customStyle="1" w:styleId="WW8Num6z8">
    <w:name w:val="WW8Num6z8"/>
    <w:rsid w:val="006965C7"/>
  </w:style>
  <w:style w:type="character" w:customStyle="1" w:styleId="Domylnaczcionkaakapitu1">
    <w:name w:val="Domyślna czcionka akapitu1"/>
    <w:rsid w:val="006965C7"/>
  </w:style>
  <w:style w:type="character" w:customStyle="1" w:styleId="Znakinumeracji">
    <w:name w:val="Znaki numeracji"/>
    <w:rsid w:val="006965C7"/>
  </w:style>
  <w:style w:type="paragraph" w:customStyle="1" w:styleId="Nagwek1">
    <w:name w:val="Nagłówek1"/>
    <w:basedOn w:val="Normalny"/>
    <w:next w:val="Tekstpodstawowy"/>
    <w:rsid w:val="006965C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6965C7"/>
    <w:pPr>
      <w:spacing w:after="120"/>
    </w:pPr>
  </w:style>
  <w:style w:type="paragraph" w:styleId="Lista">
    <w:name w:val="List"/>
    <w:basedOn w:val="Tekstpodstawowy"/>
    <w:rsid w:val="006965C7"/>
    <w:rPr>
      <w:rFonts w:cs="Lucida Sans"/>
    </w:rPr>
  </w:style>
  <w:style w:type="paragraph" w:customStyle="1" w:styleId="Podpis1">
    <w:name w:val="Podpis1"/>
    <w:basedOn w:val="Normalny"/>
    <w:rsid w:val="006965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965C7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6965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4FFA-D003-4C57-BB31-AA512E21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Zespól Szkół Licealnych i Zawodowych Nr2</dc:creator>
  <cp:keywords/>
  <dc:description/>
  <cp:lastModifiedBy>User</cp:lastModifiedBy>
  <cp:revision>3</cp:revision>
  <cp:lastPrinted>2022-09-06T06:10:00Z</cp:lastPrinted>
  <dcterms:created xsi:type="dcterms:W3CDTF">2022-09-08T13:10:00Z</dcterms:created>
  <dcterms:modified xsi:type="dcterms:W3CDTF">2022-11-21T20:15:00Z</dcterms:modified>
</cp:coreProperties>
</file>